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E55F1">
      <w:pPr>
        <w:spacing w:line="240" w:lineRule="auto"/>
        <w:jc w:val="right"/>
      </w:pPr>
      <w:r>
        <w:t>20 July 2011</w:t>
      </w:r>
    </w:p>
    <w:p w:rsidR="00A77B3E" w:rsidRDefault="007E55F1">
      <w:pPr>
        <w:spacing w:line="240" w:lineRule="auto"/>
        <w:jc w:val="center"/>
      </w:pPr>
      <w:r>
        <w:t>Santa Clara University Trip</w:t>
      </w:r>
    </w:p>
    <w:p w:rsidR="00A77B3E" w:rsidRDefault="007E55F1">
      <w:pPr>
        <w:spacing w:line="240" w:lineRule="auto"/>
      </w:pPr>
    </w:p>
    <w:p w:rsidR="00A77B3E" w:rsidRDefault="007E55F1">
      <w:pPr>
        <w:spacing w:line="240" w:lineRule="auto"/>
      </w:pPr>
      <w:r>
        <w:t>History</w:t>
      </w:r>
    </w:p>
    <w:p w:rsidR="00A77B3E" w:rsidRDefault="007E55F1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16” Alvan Clark made in 1882, originally belonging to Dr. Lewis Swift in Rochester, New York at the Warner Observatory</w:t>
      </w:r>
    </w:p>
    <w:p w:rsidR="00A77B3E" w:rsidRDefault="007E55F1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Professor Lowe, a famous balloonist, built an observatory on Echo Mountain in Californi</w:t>
      </w:r>
      <w:r>
        <w:t>a, where Dr. Swift and his 16” moved due to the light pollution in Rochester</w:t>
      </w:r>
    </w:p>
    <w:p w:rsidR="00A77B3E" w:rsidRDefault="007E55F1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in 1905 a windstorm and fire destroyed everything except the observatory on Echo Mountain and in 1928 the observatory was destroyed as well (luckily the telescope had moved alread</w:t>
      </w:r>
      <w:r>
        <w:t>y)</w:t>
      </w:r>
    </w:p>
    <w:p w:rsidR="00A77B3E" w:rsidRDefault="007E55F1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It had been held in storage until in 1941 Santa Clara University bought it from Southern Pacific Railroad Company.</w:t>
      </w:r>
    </w:p>
    <w:p w:rsidR="00A77B3E" w:rsidRDefault="007E55F1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The observatory was shut down in 1975 because it cost so much and reopened in 1990, where it remained in operation until 2000.  The reason</w:t>
      </w:r>
      <w:r>
        <w:t>ing was asbestos in the walls, but again, the reason was really just cost.</w:t>
      </w:r>
    </w:p>
    <w:p w:rsidR="00A77B3E" w:rsidRDefault="007E55F1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Today, still not in operation but Phil Keston, an astrophysicist professor, is trying his hardest to get it back to working again.</w:t>
      </w:r>
    </w:p>
    <w:p w:rsidR="00A77B3E" w:rsidRDefault="007E55F1">
      <w:pPr>
        <w:spacing w:line="240" w:lineRule="auto"/>
      </w:pPr>
    </w:p>
    <w:p w:rsidR="00A77B3E" w:rsidRDefault="007E55F1">
      <w:pPr>
        <w:spacing w:line="240" w:lineRule="auto"/>
      </w:pPr>
      <w:r>
        <w:t>Refurbishing</w:t>
      </w:r>
    </w:p>
    <w:p w:rsidR="00A77B3E" w:rsidRDefault="007E55F1">
      <w:pPr>
        <w:numPr>
          <w:ilvl w:val="0"/>
          <w:numId w:val="2"/>
        </w:numPr>
        <w:tabs>
          <w:tab w:val="num" w:pos="720"/>
        </w:tabs>
        <w:spacing w:line="240" w:lineRule="auto"/>
      </w:pPr>
      <w:r>
        <w:t>There were a lot of electronics adde</w:t>
      </w:r>
      <w:r>
        <w:t xml:space="preserve">d to the telescope due to the clock drive and etc being missing.  </w:t>
      </w:r>
    </w:p>
    <w:p w:rsidR="00A77B3E" w:rsidRDefault="007E55F1">
      <w:pPr>
        <w:numPr>
          <w:ilvl w:val="0"/>
          <w:numId w:val="2"/>
        </w:numPr>
        <w:tabs>
          <w:tab w:val="num" w:pos="720"/>
        </w:tabs>
      </w:pPr>
      <w:r>
        <w:t>New view finder, as the original was to old to use.</w:t>
      </w:r>
    </w:p>
    <w:p w:rsidR="00A77B3E" w:rsidRDefault="007E55F1">
      <w:pPr>
        <w:numPr>
          <w:ilvl w:val="0"/>
          <w:numId w:val="2"/>
        </w:numPr>
        <w:tabs>
          <w:tab w:val="num" w:pos="720"/>
        </w:tabs>
      </w:pPr>
      <w:r>
        <w:t xml:space="preserve">Astrophysics students used this for education, so in needed to be in working condition, and it actually had seen Miranda, one of Uranus’ </w:t>
      </w:r>
      <w:r>
        <w:t>moons.</w:t>
      </w:r>
    </w:p>
    <w:p w:rsidR="00A77B3E" w:rsidRDefault="007E55F1">
      <w:pPr>
        <w:numPr>
          <w:ilvl w:val="0"/>
          <w:numId w:val="2"/>
        </w:numPr>
        <w:tabs>
          <w:tab w:val="num" w:pos="720"/>
        </w:tabs>
      </w:pPr>
      <w:r>
        <w:t>and Optics maker (name unknown) made telescopic lenses to match the optics of Alvan Clark</w:t>
      </w:r>
    </w:p>
    <w:p w:rsidR="00A77B3E" w:rsidRDefault="007E55F1">
      <w:pPr>
        <w:numPr>
          <w:ilvl w:val="0"/>
          <w:numId w:val="2"/>
        </w:numPr>
        <w:tabs>
          <w:tab w:val="num" w:pos="720"/>
        </w:tabs>
      </w:pPr>
      <w:r>
        <w:t>Dome track is made out of a light railroad track</w:t>
      </w:r>
    </w:p>
    <w:p w:rsidR="00A77B3E" w:rsidRDefault="007E55F1">
      <w:pPr>
        <w:numPr>
          <w:ilvl w:val="0"/>
          <w:numId w:val="2"/>
        </w:numPr>
        <w:tabs>
          <w:tab w:val="num" w:pos="720"/>
        </w:tabs>
      </w:pPr>
      <w:r>
        <w:t>Tube is painted blue, the equatorial stand is black</w:t>
      </w:r>
    </w:p>
    <w:p w:rsidR="00A77B3E" w:rsidRDefault="007E55F1"/>
    <w:p w:rsidR="00A77B3E" w:rsidRDefault="007E55F1">
      <w:r>
        <w:t>Engineering</w:t>
      </w:r>
    </w:p>
    <w:p w:rsidR="00A77B3E" w:rsidRDefault="007E55F1">
      <w:pPr>
        <w:numPr>
          <w:ilvl w:val="0"/>
          <w:numId w:val="3"/>
        </w:numPr>
        <w:tabs>
          <w:tab w:val="num" w:pos="720"/>
        </w:tabs>
      </w:pPr>
      <w:r>
        <w:t>Alvan Clark invented sector drive to finely m</w:t>
      </w:r>
      <w:r>
        <w:t>easure the rotation - it is a fragment of a circle, in which it need to be reset every 70 minutes</w:t>
      </w: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7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dculmer</dc:creator>
  <cp:lastModifiedBy>dculmer</cp:lastModifiedBy>
  <cp:revision>2</cp:revision>
  <cp:lastPrinted>1601-01-01T00:00:00Z</cp:lastPrinted>
  <dcterms:created xsi:type="dcterms:W3CDTF">2011-07-21T20:40:00Z</dcterms:created>
  <dcterms:modified xsi:type="dcterms:W3CDTF">2011-07-21T20:40:00Z</dcterms:modified>
</cp:coreProperties>
</file>